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D746" w14:textId="77777777" w:rsidR="00F75E08" w:rsidRDefault="002D03A2" w:rsidP="000A7BA6">
      <w:pPr>
        <w:pStyle w:val="Title"/>
        <w:jc w:val="center"/>
      </w:pPr>
      <w:r>
        <w:t>REKLAMAČNÝ PROTOKOL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F75E08" w14:paraId="5AFBDA83" w14:textId="77777777" w:rsidTr="000A7BA6">
        <w:trPr>
          <w:trHeight w:val="1005"/>
        </w:trPr>
        <w:tc>
          <w:tcPr>
            <w:tcW w:w="4605" w:type="dxa"/>
            <w:vMerge w:val="restart"/>
            <w:shd w:val="clear" w:color="auto" w:fill="auto"/>
          </w:tcPr>
          <w:p w14:paraId="510F4503" w14:textId="77777777" w:rsidR="00F75E08" w:rsidRDefault="00F75E08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14:paraId="51D760DA" w14:textId="77777777" w:rsidR="00F75E08" w:rsidRDefault="002D03A2" w:rsidP="000A7BA6">
            <w:pPr>
              <w:pStyle w:val="Subtitle"/>
            </w:pPr>
            <w:r>
              <w:t>Poskytovateľ:</w:t>
            </w:r>
          </w:p>
          <w:p w14:paraId="4EAB6017" w14:textId="77777777" w:rsidR="00F75E08" w:rsidRDefault="00F75E08">
            <w:pPr>
              <w:spacing w:after="0" w:line="100" w:lineRule="atLeast"/>
              <w:rPr>
                <w:rFonts w:ascii="Arial" w:hAnsi="Arial" w:cs="Arial"/>
                <w:b/>
              </w:rPr>
            </w:pPr>
          </w:p>
          <w:p w14:paraId="1F92247B" w14:textId="5D243A45" w:rsidR="00201588" w:rsidRPr="00201588" w:rsidRDefault="00C35025" w:rsidP="00E33058">
            <w:pPr>
              <w:rPr>
                <w:rFonts w:ascii="Helvetica Neue" w:hAnsi="Helvetica Neue"/>
                <w:color w:val="2C2C2C"/>
                <w:shd w:val="clear" w:color="auto" w:fill="FFFFFF"/>
              </w:rPr>
            </w:pPr>
            <w:r>
              <w:rPr>
                <w:rFonts w:ascii="Helvetica Neue" w:hAnsi="Helvetica Neue"/>
                <w:color w:val="2C2C2C"/>
                <w:shd w:val="clear" w:color="auto" w:fill="FFFFFF"/>
              </w:rPr>
              <w:t>uctoplus.sk</w:t>
            </w:r>
            <w:r w:rsidR="00201588" w:rsidRPr="00201588">
              <w:rPr>
                <w:rFonts w:ascii="Helvetica Neue" w:hAnsi="Helvetica Neue"/>
                <w:color w:val="2C2C2C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 Neue" w:hAnsi="Helvetica Neue"/>
                <w:color w:val="2C2C2C"/>
                <w:shd w:val="clear" w:color="auto" w:fill="FFFFFF"/>
              </w:rPr>
              <w:t>s.r.o</w:t>
            </w:r>
            <w:proofErr w:type="spellEnd"/>
            <w:r>
              <w:rPr>
                <w:rFonts w:ascii="Helvetica Neue" w:hAnsi="Helvetica Neue"/>
                <w:color w:val="2C2C2C"/>
                <w:shd w:val="clear" w:color="auto" w:fill="FFFFFF"/>
              </w:rPr>
              <w:t>.</w:t>
            </w:r>
          </w:p>
          <w:p w14:paraId="448E3928" w14:textId="6F885B52" w:rsidR="00F75E08" w:rsidRDefault="00C35025" w:rsidP="00FF36DB">
            <w:pPr>
              <w:spacing w:line="100" w:lineRule="atLeast"/>
              <w:rPr>
                <w:rFonts w:ascii="Arial" w:hAnsi="Arial" w:cs="Arial"/>
              </w:rPr>
            </w:pPr>
            <w:r>
              <w:t>Lošonec 191</w:t>
            </w:r>
            <w:r w:rsidR="00201588">
              <w:br/>
            </w:r>
            <w:r>
              <w:t>919</w:t>
            </w:r>
            <w:r w:rsidR="00201588">
              <w:t xml:space="preserve"> 0</w:t>
            </w:r>
            <w:r>
              <w:t>4</w:t>
            </w:r>
            <w:r w:rsidR="00201588">
              <w:t xml:space="preserve"> </w:t>
            </w:r>
            <w:r>
              <w:t>Lošonec</w:t>
            </w:r>
          </w:p>
        </w:tc>
        <w:tc>
          <w:tcPr>
            <w:tcW w:w="4615" w:type="dxa"/>
            <w:shd w:val="clear" w:color="auto" w:fill="auto"/>
          </w:tcPr>
          <w:p w14:paraId="1F338F65" w14:textId="77777777" w:rsidR="00F75E08" w:rsidRDefault="00F75E08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14:paraId="1810E3B2" w14:textId="77777777" w:rsidR="00F75E08" w:rsidRDefault="002D03A2" w:rsidP="000A7BA6">
            <w:pPr>
              <w:pStyle w:val="Subtitle"/>
            </w:pPr>
            <w:r>
              <w:t>Číslo reklamácie:</w:t>
            </w:r>
          </w:p>
        </w:tc>
      </w:tr>
      <w:tr w:rsidR="00F75E08" w14:paraId="188C59E2" w14:textId="77777777" w:rsidTr="000A7BA6">
        <w:trPr>
          <w:trHeight w:val="1005"/>
        </w:trPr>
        <w:tc>
          <w:tcPr>
            <w:tcW w:w="4605" w:type="dxa"/>
            <w:vMerge/>
            <w:shd w:val="clear" w:color="auto" w:fill="auto"/>
          </w:tcPr>
          <w:p w14:paraId="0AFAABEF" w14:textId="77777777" w:rsidR="00F75E08" w:rsidRDefault="00F75E08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  <w:shd w:val="clear" w:color="auto" w:fill="auto"/>
          </w:tcPr>
          <w:p w14:paraId="4DA2A938" w14:textId="77777777" w:rsidR="00F75E08" w:rsidRDefault="00F75E08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14:paraId="7442A86D" w14:textId="77777777" w:rsidR="00F75E08" w:rsidRDefault="002D03A2" w:rsidP="000A7BA6">
            <w:pPr>
              <w:pStyle w:val="Subtitle"/>
            </w:pPr>
            <w:r>
              <w:t>Reklamujúci:</w:t>
            </w:r>
          </w:p>
          <w:p w14:paraId="3C444AB2" w14:textId="77777777" w:rsidR="00F75E08" w:rsidRDefault="00F75E08">
            <w:pPr>
              <w:spacing w:after="0" w:line="100" w:lineRule="atLeast"/>
              <w:rPr>
                <w:rFonts w:ascii="Arial" w:hAnsi="Arial" w:cs="Arial"/>
                <w:b/>
              </w:rPr>
            </w:pPr>
          </w:p>
          <w:p w14:paraId="22F25420" w14:textId="77777777" w:rsidR="00F75E08" w:rsidRDefault="00F75E08">
            <w:pPr>
              <w:spacing w:after="0" w:line="100" w:lineRule="atLeast"/>
              <w:rPr>
                <w:rFonts w:ascii="Arial" w:hAnsi="Arial" w:cs="Arial"/>
              </w:rPr>
            </w:pPr>
          </w:p>
          <w:p w14:paraId="459211B6" w14:textId="77777777" w:rsidR="00F75E08" w:rsidRDefault="00F75E08">
            <w:pPr>
              <w:spacing w:after="0" w:line="100" w:lineRule="atLeast"/>
              <w:rPr>
                <w:rFonts w:ascii="Arial" w:hAnsi="Arial" w:cs="Arial"/>
              </w:rPr>
            </w:pPr>
          </w:p>
          <w:p w14:paraId="0FBE54E7" w14:textId="77777777" w:rsidR="00F75E08" w:rsidRDefault="00F75E08">
            <w:pPr>
              <w:spacing w:after="0" w:line="100" w:lineRule="atLeast"/>
              <w:rPr>
                <w:rFonts w:ascii="Arial" w:hAnsi="Arial" w:cs="Arial"/>
              </w:rPr>
            </w:pPr>
          </w:p>
          <w:p w14:paraId="13CBD6F8" w14:textId="77777777" w:rsidR="00F75E08" w:rsidRDefault="00F75E08">
            <w:pPr>
              <w:spacing w:after="0" w:line="100" w:lineRule="atLeast"/>
              <w:rPr>
                <w:rFonts w:ascii="Arial" w:hAnsi="Arial" w:cs="Arial"/>
              </w:rPr>
            </w:pPr>
          </w:p>
          <w:p w14:paraId="0E02B2A7" w14:textId="77777777" w:rsidR="00F75E08" w:rsidRDefault="00F75E08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14:paraId="5B60E2D4" w14:textId="77777777" w:rsidR="000A7BA6" w:rsidRPr="000A7BA6" w:rsidRDefault="000A7BA6" w:rsidP="000A7BA6">
      <w:pPr>
        <w:pStyle w:val="Subtitle"/>
      </w:pPr>
      <w:r>
        <w:t>VEC: REKLAMÁCIA</w:t>
      </w:r>
    </w:p>
    <w:p w14:paraId="2EEAD3E8" w14:textId="77777777" w:rsidR="000A7BA6" w:rsidRDefault="000A7BA6" w:rsidP="000A7BA6">
      <w:pPr>
        <w:spacing w:after="0" w:line="100" w:lineRule="atLeast"/>
        <w:rPr>
          <w:rFonts w:ascii="Arial" w:hAnsi="Arial" w:cs="Arial"/>
          <w:b/>
        </w:rPr>
      </w:pPr>
    </w:p>
    <w:p w14:paraId="01D02C8C" w14:textId="77777777" w:rsidR="000A7BA6" w:rsidRDefault="000A7BA6" w:rsidP="000A7BA6">
      <w:pPr>
        <w:numPr>
          <w:ilvl w:val="0"/>
          <w:numId w:val="8"/>
        </w:numPr>
      </w:pPr>
      <w:r w:rsidRPr="000A7BA6">
        <w:t>Označenie reklamovanej Služby:</w:t>
      </w:r>
      <w:r>
        <w:br/>
      </w:r>
    </w:p>
    <w:p w14:paraId="2A49B25B" w14:textId="77777777" w:rsidR="000A7BA6" w:rsidRDefault="000A7BA6" w:rsidP="000A7BA6">
      <w:pPr>
        <w:numPr>
          <w:ilvl w:val="0"/>
          <w:numId w:val="8"/>
        </w:numPr>
      </w:pPr>
      <w:r w:rsidRPr="000A7BA6">
        <w:rPr>
          <w:rFonts w:cs="Arial"/>
        </w:rPr>
        <w:t>Popis vady Služby a spôsobu akým sa vada prejavuje:</w:t>
      </w:r>
      <w:r>
        <w:rPr>
          <w:rFonts w:cs="Arial"/>
        </w:rPr>
        <w:br/>
      </w:r>
    </w:p>
    <w:p w14:paraId="684C0914" w14:textId="77777777" w:rsidR="000A7BA6" w:rsidRDefault="000A7BA6" w:rsidP="000A7BA6">
      <w:pPr>
        <w:numPr>
          <w:ilvl w:val="0"/>
          <w:numId w:val="8"/>
        </w:numPr>
      </w:pPr>
      <w:r w:rsidRPr="000A7BA6">
        <w:rPr>
          <w:rFonts w:cs="Arial"/>
        </w:rPr>
        <w:t>Dátum začiatku obmedzenia kvality poskytovanej Služby:</w:t>
      </w:r>
      <w:r>
        <w:rPr>
          <w:rFonts w:cs="Arial"/>
        </w:rPr>
        <w:br/>
      </w:r>
    </w:p>
    <w:p w14:paraId="480521B3" w14:textId="77777777" w:rsidR="000A7BA6" w:rsidRPr="000A7BA6" w:rsidRDefault="000A7BA6" w:rsidP="000A7BA6">
      <w:pPr>
        <w:numPr>
          <w:ilvl w:val="0"/>
          <w:numId w:val="8"/>
        </w:numPr>
      </w:pPr>
      <w:r w:rsidRPr="000A7BA6">
        <w:rPr>
          <w:rFonts w:cs="Arial"/>
        </w:rPr>
        <w:t>Spôsob uplatnenie práv zo zodpovednosti za vady*:</w:t>
      </w:r>
    </w:p>
    <w:p w14:paraId="07EABD47" w14:textId="77777777" w:rsidR="000A7BA6" w:rsidRP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Odstránenie  vady</w:t>
      </w:r>
    </w:p>
    <w:p w14:paraId="536BF9D3" w14:textId="77777777" w:rsidR="000A7BA6" w:rsidRP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Odstúpenie od zmluvy (vrátenie ceny)</w:t>
      </w:r>
    </w:p>
    <w:p w14:paraId="705BF3DC" w14:textId="77777777" w:rsidR="000A7BA6" w:rsidRP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Poskytnutie zľavy z  ceny Služby</w:t>
      </w:r>
    </w:p>
    <w:p w14:paraId="12A72175" w14:textId="77777777" w:rsid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Výmena služby za inú</w:t>
      </w:r>
    </w:p>
    <w:p w14:paraId="30BB3396" w14:textId="77777777" w:rsidR="000A7BA6" w:rsidRDefault="000A7BA6" w:rsidP="000A7BA6">
      <w:pPr>
        <w:numPr>
          <w:ilvl w:val="0"/>
          <w:numId w:val="8"/>
        </w:numPr>
      </w:pPr>
      <w:r w:rsidRPr="000A7BA6">
        <w:t>Kontaktné údaje reklamujúceho:</w:t>
      </w:r>
    </w:p>
    <w:p w14:paraId="18B6D02B" w14:textId="77777777" w:rsidR="000A7BA6" w:rsidRDefault="000A7BA6" w:rsidP="000A7BA6">
      <w:pPr>
        <w:numPr>
          <w:ilvl w:val="1"/>
          <w:numId w:val="8"/>
        </w:numPr>
      </w:pPr>
      <w:r>
        <w:t>kontaktná adresa:</w:t>
      </w:r>
    </w:p>
    <w:p w14:paraId="385CD0D2" w14:textId="77777777" w:rsidR="000A7BA6" w:rsidRDefault="000A7BA6" w:rsidP="000A7BA6">
      <w:pPr>
        <w:numPr>
          <w:ilvl w:val="1"/>
          <w:numId w:val="8"/>
        </w:numPr>
      </w:pPr>
      <w:r>
        <w:t>e-mail:</w:t>
      </w:r>
    </w:p>
    <w:p w14:paraId="5BC3E1E7" w14:textId="77777777" w:rsidR="000A7BA6" w:rsidRDefault="000A7BA6" w:rsidP="000A7BA6">
      <w:pPr>
        <w:numPr>
          <w:ilvl w:val="1"/>
          <w:numId w:val="8"/>
        </w:numPr>
      </w:pPr>
      <w:r>
        <w:t>telefónne číslo:</w:t>
      </w:r>
    </w:p>
    <w:p w14:paraId="04BE3E0D" w14:textId="77777777" w:rsidR="000A7BA6" w:rsidRDefault="000A7BA6" w:rsidP="000A7BA6">
      <w:pPr>
        <w:numPr>
          <w:ilvl w:val="0"/>
          <w:numId w:val="8"/>
        </w:numPr>
      </w:pPr>
      <w:r w:rsidRPr="000A7BA6">
        <w:rPr>
          <w:shd w:val="clear" w:color="auto" w:fill="FFFF00"/>
        </w:rPr>
        <w:t>Ďalšie potrebné údaje:</w:t>
      </w:r>
    </w:p>
    <w:p w14:paraId="115F381D" w14:textId="77777777" w:rsidR="000A7BA6" w:rsidRDefault="000A7BA6" w:rsidP="000A7BA6">
      <w:pPr>
        <w:numPr>
          <w:ilvl w:val="1"/>
          <w:numId w:val="8"/>
        </w:numPr>
      </w:pPr>
      <w:r w:rsidRPr="000A7BA6">
        <w:rPr>
          <w:shd w:val="clear" w:color="auto" w:fill="FFFF00"/>
        </w:rPr>
        <w:t>prístupové heslo do systému:</w:t>
      </w:r>
    </w:p>
    <w:p w14:paraId="0CF87DA4" w14:textId="77777777" w:rsidR="000A7BA6" w:rsidRDefault="000A7BA6" w:rsidP="000A7BA6">
      <w:pPr>
        <w:numPr>
          <w:ilvl w:val="1"/>
          <w:numId w:val="8"/>
        </w:numPr>
      </w:pPr>
      <w:r w:rsidRPr="000A7BA6">
        <w:rPr>
          <w:shd w:val="clear" w:color="auto" w:fill="FFFF00"/>
        </w:rPr>
        <w:t>iné:</w:t>
      </w:r>
    </w:p>
    <w:p w14:paraId="33F8AC89" w14:textId="77777777" w:rsidR="000A7BA6" w:rsidRDefault="000A7BA6" w:rsidP="000A7BA6">
      <w:pPr>
        <w:numPr>
          <w:ilvl w:val="0"/>
          <w:numId w:val="8"/>
        </w:numPr>
      </w:pPr>
      <w:r>
        <w:br w:type="page"/>
      </w:r>
      <w:r w:rsidRPr="000A7BA6">
        <w:lastRenderedPageBreak/>
        <w:t>Protokol o vybavení reklamácie ***</w:t>
      </w:r>
      <w:r>
        <w:t>:</w:t>
      </w:r>
    </w:p>
    <w:p w14:paraId="65FFC0D6" w14:textId="77777777" w:rsidR="000A7BA6" w:rsidRDefault="000A7BA6" w:rsidP="000A7BA6">
      <w:pPr>
        <w:numPr>
          <w:ilvl w:val="1"/>
          <w:numId w:val="8"/>
        </w:numPr>
      </w:pPr>
      <w:r>
        <w:t>žiadam doručiť  poštou;</w:t>
      </w:r>
    </w:p>
    <w:p w14:paraId="1F95AD02" w14:textId="77777777" w:rsidR="000A7BA6" w:rsidRDefault="000A7BA6" w:rsidP="000A7BA6">
      <w:pPr>
        <w:numPr>
          <w:ilvl w:val="1"/>
          <w:numId w:val="8"/>
        </w:numPr>
      </w:pPr>
      <w:r>
        <w:t>žiadam doručiť e-mailom;</w:t>
      </w:r>
    </w:p>
    <w:p w14:paraId="4C1AE258" w14:textId="77777777" w:rsidR="000A7BA6" w:rsidRDefault="000A7BA6" w:rsidP="000A7BA6">
      <w:pPr>
        <w:numPr>
          <w:ilvl w:val="1"/>
          <w:numId w:val="8"/>
        </w:numPr>
      </w:pPr>
      <w:r>
        <w:t>prídem si vyzdvihnúť osobne do miesta uplatnenia reklamácie.</w:t>
      </w:r>
    </w:p>
    <w:p w14:paraId="3E6A21C9" w14:textId="77777777" w:rsidR="00F75E08" w:rsidRDefault="00F75E08">
      <w:pPr>
        <w:rPr>
          <w:rFonts w:ascii="Arial" w:hAnsi="Arial" w:cs="Arial"/>
        </w:rPr>
      </w:pPr>
    </w:p>
    <w:p w14:paraId="089EF15E" w14:textId="77777777" w:rsidR="00F75E08" w:rsidRDefault="00F75E0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49E525A" w14:textId="77777777" w:rsidR="00F75E08" w:rsidRDefault="002D03A2" w:rsidP="000A13DD">
      <w:pPr>
        <w:pStyle w:val="Subtitle"/>
      </w:pPr>
      <w:r>
        <w:t>Poučenie:</w:t>
      </w:r>
    </w:p>
    <w:p w14:paraId="58CA312B" w14:textId="5A70E221" w:rsidR="00F75E08" w:rsidRPr="00591676" w:rsidRDefault="002D03A2">
      <w:pPr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 xml:space="preserve">Reklamujúci svojim podpisom súhlasí so všetkými údajmi uvedenými v tomto reklamačnom protokole, ako aj reklamačným poriadkom spoločnosti </w:t>
      </w:r>
      <w:r w:rsidR="00C35025">
        <w:rPr>
          <w:rStyle w:val="SubtleEmphasis"/>
          <w:sz w:val="18"/>
          <w:szCs w:val="18"/>
        </w:rPr>
        <w:t>uctoplus.sk</w:t>
      </w:r>
      <w:r w:rsidR="00201588" w:rsidRPr="00201588">
        <w:rPr>
          <w:rStyle w:val="SubtleEmphasis"/>
          <w:sz w:val="18"/>
          <w:szCs w:val="18"/>
        </w:rPr>
        <w:t xml:space="preserve">, </w:t>
      </w:r>
      <w:proofErr w:type="spellStart"/>
      <w:r w:rsidR="00C35025">
        <w:rPr>
          <w:rStyle w:val="SubtleEmphasis"/>
          <w:sz w:val="18"/>
          <w:szCs w:val="18"/>
        </w:rPr>
        <w:t>s.r.o</w:t>
      </w:r>
      <w:proofErr w:type="spellEnd"/>
      <w:r w:rsidR="00C35025">
        <w:rPr>
          <w:rStyle w:val="SubtleEmphasis"/>
          <w:sz w:val="18"/>
          <w:szCs w:val="18"/>
        </w:rPr>
        <w:t>.</w:t>
      </w:r>
      <w:r w:rsidRPr="00591676">
        <w:rPr>
          <w:rStyle w:val="SubtleEmphasis"/>
          <w:sz w:val="18"/>
          <w:szCs w:val="18"/>
        </w:rPr>
        <w:t>.</w:t>
      </w:r>
    </w:p>
    <w:p w14:paraId="5FCD1CBB" w14:textId="77777777" w:rsidR="00F75E08" w:rsidRPr="00591676" w:rsidRDefault="002D03A2">
      <w:p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 xml:space="preserve">Ak sa na poskytovanej službe vyskytne vada, ktorú možno odstrániť, má Užívateľ právo na  jej bezplatné, včasné a riadne odstránenie. Poskytovateľ je povinný vadu bez zbytočného odkladu odstrániť. O spôsobe odstránenia vady rozhoduje Poskytovateľ. </w:t>
      </w:r>
    </w:p>
    <w:p w14:paraId="5AD4112B" w14:textId="77777777" w:rsidR="00F75E08" w:rsidRPr="00591676" w:rsidRDefault="002D03A2">
      <w:p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Užívateľ má právo odstúpiť od uzavretej zmluvy:</w:t>
      </w:r>
    </w:p>
    <w:p w14:paraId="14A3734B" w14:textId="77777777" w:rsidR="00F75E08" w:rsidRPr="00591676" w:rsidRDefault="002D03A2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ak ponúkaná služba vykazuje vadu, ktorú nemožno odstrániť a ktorá bráni tomu, aby sa služba  mohla riadne využívať ako služba bez vady,</w:t>
      </w:r>
    </w:p>
    <w:p w14:paraId="5D8AC176" w14:textId="77777777" w:rsidR="00F75E08" w:rsidRPr="00591676" w:rsidRDefault="002D03A2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ide síce o odstrániteľné vady, avšak Užívateľ nemôže pre opätovné vyskytnutie sa vady službu riadne využívať; za opätovné vyskytnutie sa vady sa považuje stav, ak sa rovnaká vada vyskytne tretí krát po jej najmenej dvoch predchádzajúcich odstráneniach,</w:t>
      </w:r>
    </w:p>
    <w:p w14:paraId="2F2CB511" w14:textId="77777777" w:rsidR="00F75E08" w:rsidRPr="00591676" w:rsidRDefault="002D03A2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 xml:space="preserve">ide síce o odstrániteľné vady, avšak Užívateľ nemôže pre väčší počet vád službu riadne využívať; za väčší počet vád sa považujú súčasne najmenej tri rôzne </w:t>
      </w:r>
      <w:proofErr w:type="spellStart"/>
      <w:r w:rsidRPr="00591676">
        <w:rPr>
          <w:rStyle w:val="SubtleEmphasis"/>
          <w:sz w:val="18"/>
          <w:szCs w:val="18"/>
        </w:rPr>
        <w:t>odstraniteľné</w:t>
      </w:r>
      <w:proofErr w:type="spellEnd"/>
      <w:r w:rsidRPr="00591676">
        <w:rPr>
          <w:rStyle w:val="SubtleEmphasis"/>
          <w:sz w:val="18"/>
          <w:szCs w:val="18"/>
        </w:rPr>
        <w:t xml:space="preserve"> vady, ktoré bránia riadnemu využívaniu služby,</w:t>
      </w:r>
    </w:p>
    <w:p w14:paraId="612B27EA" w14:textId="77777777" w:rsidR="00F75E08" w:rsidRPr="00591676" w:rsidRDefault="002D03A2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Poskytovateľ nevybaví reklamáciu v  30-dňovej lehote (v tomto prípade sa má za to, že ide o neodstrániteľnú vadu).</w:t>
      </w:r>
    </w:p>
    <w:p w14:paraId="4FA71493" w14:textId="77777777" w:rsidR="00F75E08" w:rsidRPr="00591676" w:rsidRDefault="002D03A2">
      <w:p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V prípadoch, v ktorých má Užívateľ právo od zmluvy odstúpiť, sa môže Užívateľ so Poskytovateľom dohodnúť o vybavení reklamácie výmenou reklamovanej Služby za inú.</w:t>
      </w:r>
    </w:p>
    <w:p w14:paraId="57CD19B4" w14:textId="77777777" w:rsidR="00F75E08" w:rsidRPr="00591676" w:rsidRDefault="002D03A2">
      <w:p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Ak sa na ponúkanej službe objavia  iné neodstrániteľné vady, má Užívateľ právo na primeranú zľavu z ceny služby.</w:t>
      </w:r>
    </w:p>
    <w:p w14:paraId="725FE11C" w14:textId="77777777" w:rsidR="00F75E08" w:rsidRPr="000A7BA6" w:rsidRDefault="00F75E08">
      <w:pPr>
        <w:jc w:val="both"/>
        <w:rPr>
          <w:rStyle w:val="SubtleEmphasis"/>
        </w:rPr>
      </w:pPr>
    </w:p>
    <w:p w14:paraId="634BDD64" w14:textId="77777777" w:rsidR="00F75E08" w:rsidRDefault="00F75E08">
      <w:pPr>
        <w:jc w:val="both"/>
        <w:rPr>
          <w:rFonts w:ascii="Arial" w:hAnsi="Arial" w:cs="Arial"/>
          <w:sz w:val="18"/>
          <w:szCs w:val="18"/>
        </w:rPr>
      </w:pPr>
    </w:p>
    <w:p w14:paraId="707926A8" w14:textId="77777777" w:rsidR="00F75E08" w:rsidRDefault="00F75E08">
      <w:pPr>
        <w:spacing w:after="0"/>
        <w:rPr>
          <w:rFonts w:ascii="Arial" w:hAnsi="Arial" w:cs="Arial"/>
          <w:sz w:val="18"/>
          <w:szCs w:val="18"/>
        </w:rPr>
      </w:pPr>
    </w:p>
    <w:p w14:paraId="72CCF95C" w14:textId="77777777" w:rsidR="00F75E08" w:rsidRDefault="002D03A2" w:rsidP="000A13DD">
      <w:r>
        <w:t>V …..........., dňa ..............................</w:t>
      </w:r>
      <w:r>
        <w:tab/>
        <w:t xml:space="preserve">      .............................................................</w:t>
      </w:r>
    </w:p>
    <w:p w14:paraId="3C8721DA" w14:textId="77777777" w:rsidR="00F75E08" w:rsidRDefault="002D03A2" w:rsidP="000A13DD">
      <w:r>
        <w:tab/>
      </w:r>
      <w:r>
        <w:tab/>
      </w:r>
      <w:r>
        <w:tab/>
      </w:r>
      <w:r>
        <w:tab/>
      </w:r>
      <w:r w:rsidR="000A7BA6">
        <w:t xml:space="preserve">   </w:t>
      </w:r>
      <w:r w:rsidR="000A7BA6">
        <w:tab/>
      </w:r>
      <w:r w:rsidR="000A7BA6">
        <w:tab/>
      </w:r>
      <w:r w:rsidR="000A7BA6">
        <w:tab/>
      </w:r>
      <w:r>
        <w:t>podpis reklamujúceho</w:t>
      </w:r>
    </w:p>
    <w:p w14:paraId="272A8389" w14:textId="77777777" w:rsidR="00F75E08" w:rsidRDefault="00F75E08">
      <w:pPr>
        <w:spacing w:after="0"/>
        <w:rPr>
          <w:rFonts w:ascii="Arial" w:hAnsi="Arial" w:cs="Arial"/>
          <w:b/>
        </w:rPr>
      </w:pPr>
    </w:p>
    <w:p w14:paraId="2504E25B" w14:textId="77777777" w:rsidR="00F75E08" w:rsidRDefault="00F75E08">
      <w:pPr>
        <w:spacing w:after="0"/>
        <w:rPr>
          <w:rFonts w:ascii="Arial" w:hAnsi="Arial" w:cs="Arial"/>
          <w:b/>
        </w:rPr>
      </w:pPr>
    </w:p>
    <w:p w14:paraId="476C90C1" w14:textId="77777777" w:rsidR="00F75E08" w:rsidRPr="00591676" w:rsidRDefault="002D03A2">
      <w:pPr>
        <w:spacing w:after="0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*vyznačte, ktorý zo spôsobov uplatnenia práv zo zodpovednosti za vady si uplatňujete (vyznačte len jeden spôsob)</w:t>
      </w:r>
      <w:r w:rsidRPr="00591676">
        <w:rPr>
          <w:rStyle w:val="SubtleEmphasis"/>
          <w:sz w:val="18"/>
          <w:szCs w:val="18"/>
        </w:rPr>
        <w:tab/>
      </w:r>
    </w:p>
    <w:p w14:paraId="2AFA11D5" w14:textId="77777777" w:rsidR="00F75E08" w:rsidRPr="00591676" w:rsidRDefault="002D03A2">
      <w:pPr>
        <w:spacing w:after="0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**vyznačte, ktoré z uvedených dokladov prikladáte k reklamácii</w:t>
      </w:r>
      <w:r w:rsidRPr="00591676">
        <w:rPr>
          <w:rStyle w:val="SubtleEmphasis"/>
          <w:sz w:val="18"/>
          <w:szCs w:val="18"/>
        </w:rPr>
        <w:tab/>
      </w:r>
      <w:r w:rsidRPr="00591676">
        <w:rPr>
          <w:rStyle w:val="SubtleEmphasis"/>
          <w:sz w:val="18"/>
          <w:szCs w:val="18"/>
        </w:rPr>
        <w:tab/>
      </w:r>
    </w:p>
    <w:p w14:paraId="568AEA6D" w14:textId="77777777" w:rsidR="00F75E08" w:rsidRDefault="002D03A2">
      <w:pPr>
        <w:spacing w:after="0"/>
      </w:pPr>
      <w:r w:rsidRPr="00591676">
        <w:rPr>
          <w:rStyle w:val="SubtleEmphasis"/>
          <w:sz w:val="18"/>
          <w:szCs w:val="18"/>
        </w:rPr>
        <w:t>***vyznačte, ktorý z uvedených spôsobov žiadate</w:t>
      </w:r>
      <w:r w:rsidRPr="00591676">
        <w:rPr>
          <w:rStyle w:val="SubtleEmphasis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A502D78" w14:textId="77777777" w:rsidR="00F75E08" w:rsidRDefault="00F75E08">
      <w:pPr>
        <w:spacing w:after="0"/>
        <w:rPr>
          <w:rFonts w:ascii="Arial" w:hAnsi="Arial" w:cs="Arial"/>
          <w:sz w:val="16"/>
          <w:szCs w:val="16"/>
        </w:rPr>
      </w:pPr>
    </w:p>
    <w:p w14:paraId="60ED0E36" w14:textId="77777777" w:rsidR="00F75E08" w:rsidRDefault="00F75E0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0147219C" w14:textId="77777777" w:rsidR="00F75E08" w:rsidRDefault="00F75E08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14:paraId="20E1180B" w14:textId="77777777" w:rsidR="002D03A2" w:rsidRDefault="002D03A2">
      <w:pPr>
        <w:spacing w:after="0"/>
      </w:pPr>
    </w:p>
    <w:sectPr w:rsidR="002D03A2">
      <w:footerReference w:type="default" r:id="rId8"/>
      <w:footerReference w:type="first" r:id="rId9"/>
      <w:pgSz w:w="11906" w:h="16838"/>
      <w:pgMar w:top="1417" w:right="1417" w:bottom="1417" w:left="1417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3F98" w14:textId="77777777" w:rsidR="00D919D4" w:rsidRDefault="00D919D4">
      <w:pPr>
        <w:spacing w:after="0" w:line="240" w:lineRule="auto"/>
      </w:pPr>
      <w:r>
        <w:separator/>
      </w:r>
    </w:p>
  </w:endnote>
  <w:endnote w:type="continuationSeparator" w:id="0">
    <w:p w14:paraId="74B087B4" w14:textId="77777777" w:rsidR="00D919D4" w:rsidRDefault="00D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2A2D" w14:textId="77777777" w:rsidR="00F75E08" w:rsidRDefault="00F75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D9C7" w14:textId="77777777" w:rsidR="00F75E08" w:rsidRDefault="00F75E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7DB6" w14:textId="77777777" w:rsidR="00D919D4" w:rsidRDefault="00D919D4">
      <w:pPr>
        <w:spacing w:after="0" w:line="240" w:lineRule="auto"/>
      </w:pPr>
      <w:r>
        <w:separator/>
      </w:r>
    </w:p>
  </w:footnote>
  <w:footnote w:type="continuationSeparator" w:id="0">
    <w:p w14:paraId="14B7B252" w14:textId="77777777" w:rsidR="00D919D4" w:rsidRDefault="00D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3B64855"/>
    <w:multiLevelType w:val="hybridMultilevel"/>
    <w:tmpl w:val="6200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58"/>
    <w:rsid w:val="000A13DD"/>
    <w:rsid w:val="000A7BA6"/>
    <w:rsid w:val="00201588"/>
    <w:rsid w:val="002D03A2"/>
    <w:rsid w:val="003774A5"/>
    <w:rsid w:val="00591676"/>
    <w:rsid w:val="00C35025"/>
    <w:rsid w:val="00D919D4"/>
    <w:rsid w:val="00E33058"/>
    <w:rsid w:val="00E91897"/>
    <w:rsid w:val="00F52414"/>
    <w:rsid w:val="00F75E08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32E0617"/>
  <w15:chartTrackingRefBased/>
  <w15:docId w15:val="{073893D4-CB44-EB4D-8D44-526F08F2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A6"/>
  </w:style>
  <w:style w:type="paragraph" w:styleId="Heading1">
    <w:name w:val="heading 1"/>
    <w:basedOn w:val="Normal"/>
    <w:next w:val="Normal"/>
    <w:link w:val="Heading1Char"/>
    <w:uiPriority w:val="9"/>
    <w:qFormat/>
    <w:rsid w:val="000A7BA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BA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BA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BA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BA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BA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BA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BA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BA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lavikaChar">
    <w:name w:val="Hlavička Char"/>
    <w:basedOn w:val="DefaultParagraphFont"/>
  </w:style>
  <w:style w:type="character" w:customStyle="1" w:styleId="PtaChar">
    <w:name w:val="Päta Char"/>
    <w:basedOn w:val="DefaultParagraph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7BA6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7BA6"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link w:val="Heading1"/>
    <w:uiPriority w:val="9"/>
    <w:rsid w:val="000A7BA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A7BA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A7BA6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0A7BA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0A7BA6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0A7BA6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0A7BA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A7BA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A7B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7BA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A7BA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BA6"/>
    <w:pPr>
      <w:numPr>
        <w:ilvl w:val="1"/>
      </w:numPr>
    </w:pPr>
    <w:rPr>
      <w:rFonts w:ascii="Cambria" w:eastAsia="Times New Roman" w:hAnsi="Cambria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A7BA6"/>
    <w:rPr>
      <w:rFonts w:ascii="Cambria" w:eastAsia="Times New Roman" w:hAnsi="Cambria" w:cs="Times New Roman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A7BA6"/>
    <w:rPr>
      <w:b/>
      <w:bCs/>
    </w:rPr>
  </w:style>
  <w:style w:type="character" w:styleId="Emphasis">
    <w:name w:val="Emphasis"/>
    <w:uiPriority w:val="20"/>
    <w:qFormat/>
    <w:rsid w:val="000A7BA6"/>
    <w:rPr>
      <w:i/>
      <w:iCs/>
    </w:rPr>
  </w:style>
  <w:style w:type="paragraph" w:styleId="NoSpacing">
    <w:name w:val="No Spacing"/>
    <w:link w:val="NoSpacingChar"/>
    <w:uiPriority w:val="1"/>
    <w:qFormat/>
    <w:rsid w:val="000A7B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7BA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A7BA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BA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0A7BA6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0A7BA6"/>
    <w:rPr>
      <w:i/>
      <w:iCs/>
      <w:color w:val="808080"/>
    </w:rPr>
  </w:style>
  <w:style w:type="character" w:styleId="IntenseEmphasis">
    <w:name w:val="Intense Emphasis"/>
    <w:uiPriority w:val="21"/>
    <w:qFormat/>
    <w:rsid w:val="000A7BA6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0A7BA6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0A7BA6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0A7BA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7BA6"/>
    <w:pPr>
      <w:outlineLvl w:val="9"/>
    </w:pPr>
  </w:style>
  <w:style w:type="character" w:customStyle="1" w:styleId="NoSpacingChar">
    <w:name w:val="No Spacing Char"/>
    <w:link w:val="NoSpacing"/>
    <w:uiPriority w:val="1"/>
    <w:rsid w:val="000A7BA6"/>
  </w:style>
  <w:style w:type="paragraph" w:customStyle="1" w:styleId="PersonalName">
    <w:name w:val="Personal Name"/>
    <w:basedOn w:val="Title"/>
    <w:rsid w:val="000A7BA6"/>
    <w:rPr>
      <w:rFonts w:ascii="Arial" w:hAnsi="Arial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DBFDD1-A9DE-4553-A546-9A70ECFF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Epic Fail Studio s.r.o.</Company>
  <LinksUpToDate>false</LinksUpToDate>
  <CharactersWithSpaces>2565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subject/>
  <dc:creator>Mário Čechovič</dc:creator>
  <cp:keywords/>
  <dc:description/>
  <cp:lastModifiedBy>CAMO4jets-Mario Cechovic</cp:lastModifiedBy>
  <cp:revision>3</cp:revision>
  <cp:lastPrinted>1899-12-31T23:00:00Z</cp:lastPrinted>
  <dcterms:created xsi:type="dcterms:W3CDTF">2019-12-30T12:03:00Z</dcterms:created>
  <dcterms:modified xsi:type="dcterms:W3CDTF">2021-10-02T06:53:00Z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